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310"/>
      </w:tblGrid>
      <w:tr w:rsidR="00ED54CA" w14:paraId="1112E1D9" w14:textId="77777777" w:rsidTr="00ED54CA">
        <w:tc>
          <w:tcPr>
            <w:tcW w:w="5040" w:type="dxa"/>
          </w:tcPr>
          <w:p w14:paraId="3C09E814" w14:textId="77777777" w:rsidR="00ED54CA" w:rsidRDefault="00ED54CA" w:rsidP="00ED54CA">
            <w:r>
              <w:rPr>
                <w:noProof/>
              </w:rPr>
              <w:drawing>
                <wp:inline distT="0" distB="0" distL="0" distR="0" wp14:anchorId="57F7E4E2" wp14:editId="5C148DD0">
                  <wp:extent cx="1866900" cy="1419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29D17" w14:textId="63192D9E" w:rsidR="00ED54CA" w:rsidRDefault="00ED54CA" w:rsidP="00ED54CA">
            <w:r w:rsidRPr="006C2A2B">
              <w:rPr>
                <w:color w:val="808080" w:themeColor="background1" w:themeShade="80"/>
              </w:rPr>
              <w:t>KITTCCD893BJ</w:t>
            </w:r>
          </w:p>
        </w:tc>
        <w:tc>
          <w:tcPr>
            <w:tcW w:w="5310" w:type="dxa"/>
          </w:tcPr>
          <w:p w14:paraId="2FF6B15D" w14:textId="77777777" w:rsidR="00ED54CA" w:rsidRDefault="00ED54CA" w:rsidP="00ED54CA">
            <w:pPr>
              <w:pStyle w:val="CompanyName"/>
            </w:pPr>
            <w:r>
              <w:t xml:space="preserve">Kitt Construction &amp; </w:t>
            </w:r>
          </w:p>
          <w:p w14:paraId="25FF1461" w14:textId="77777777" w:rsidR="00ED54CA" w:rsidRDefault="00ED54CA" w:rsidP="00ED54CA">
            <w:pPr>
              <w:pStyle w:val="CompanyName"/>
            </w:pPr>
            <w:r>
              <w:t>Development, LLC</w:t>
            </w:r>
          </w:p>
          <w:p w14:paraId="45BD8DAD" w14:textId="77777777" w:rsidR="00ED54CA" w:rsidRDefault="00ED54CA" w:rsidP="00ED54CA">
            <w:pPr>
              <w:pStyle w:val="CompanyNam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P.O. Box 8249</w:t>
            </w:r>
          </w:p>
          <w:p w14:paraId="13F107C8" w14:textId="77777777" w:rsidR="00ED54CA" w:rsidRDefault="00ED54CA" w:rsidP="00ED54CA">
            <w:pPr>
              <w:pStyle w:val="CompanyNam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Yakima, WA 98908</w:t>
            </w:r>
          </w:p>
          <w:p w14:paraId="20C446A5" w14:textId="77777777" w:rsidR="00ED54CA" w:rsidRDefault="00ED54CA" w:rsidP="00ED54CA">
            <w:pPr>
              <w:pStyle w:val="CompanyNam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Phone (509) 834-7888 </w:t>
            </w:r>
          </w:p>
          <w:p w14:paraId="24D6EA41" w14:textId="77777777" w:rsidR="00ED54CA" w:rsidRDefault="00ED54CA" w:rsidP="00ED54CA">
            <w:pPr>
              <w:pStyle w:val="CompanyNam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Fax (509)492-3555</w:t>
            </w:r>
          </w:p>
          <w:p w14:paraId="7EDD765E" w14:textId="63E58FEF" w:rsidR="00ED54CA" w:rsidRDefault="00ED54CA" w:rsidP="00ED54CA">
            <w:pPr>
              <w:pStyle w:val="CompanyName"/>
            </w:pPr>
            <w:r>
              <w:rPr>
                <w:b w:val="0"/>
                <w:sz w:val="28"/>
                <w:szCs w:val="28"/>
              </w:rPr>
              <w:t>www.kittconstruction.com</w:t>
            </w:r>
          </w:p>
        </w:tc>
      </w:tr>
    </w:tbl>
    <w:p w14:paraId="1C6EF250" w14:textId="77777777" w:rsidR="00467865" w:rsidRPr="0063578A" w:rsidRDefault="00856C35" w:rsidP="0063578A">
      <w:pPr>
        <w:pStyle w:val="Heading1"/>
        <w:jc w:val="center"/>
        <w:rPr>
          <w:sz w:val="32"/>
          <w:szCs w:val="32"/>
        </w:rPr>
      </w:pPr>
      <w:r w:rsidRPr="0063578A">
        <w:rPr>
          <w:sz w:val="32"/>
          <w:szCs w:val="32"/>
        </w:rPr>
        <w:t>Employment Application</w:t>
      </w:r>
    </w:p>
    <w:p w14:paraId="6752AE8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D0D1B6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9FEEF4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42E360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BDBB67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6F29EF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4C906A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F1112D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5D49284" w14:textId="77777777" w:rsidTr="00856C35">
        <w:tc>
          <w:tcPr>
            <w:tcW w:w="1081" w:type="dxa"/>
            <w:vAlign w:val="bottom"/>
          </w:tcPr>
          <w:p w14:paraId="7AE0E89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1483FFA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BCB202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A9E4DB0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617562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85090EC" w14:textId="77777777" w:rsidR="00856C35" w:rsidRPr="009C220D" w:rsidRDefault="00856C35" w:rsidP="00856C35"/>
        </w:tc>
      </w:tr>
    </w:tbl>
    <w:p w14:paraId="6705913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9E9946F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B9FEA5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0ED771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0FDF69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74F6CDE" w14:textId="77777777" w:rsidTr="00871876">
        <w:tc>
          <w:tcPr>
            <w:tcW w:w="1081" w:type="dxa"/>
            <w:vAlign w:val="bottom"/>
          </w:tcPr>
          <w:p w14:paraId="50F04C2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DA6483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F2E1E5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D10320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E347C4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15C04E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235851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A3E7A8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9F02E7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5C78C1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E8F935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514669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AB1987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A32B146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355468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DCCEEC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97EDD7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302075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FDFF2D0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D72F279" w14:textId="77777777" w:rsidR="00841645" w:rsidRPr="009C220D" w:rsidRDefault="00841645" w:rsidP="00440CD8">
            <w:pPr>
              <w:pStyle w:val="FieldText"/>
            </w:pPr>
          </w:p>
        </w:tc>
      </w:tr>
    </w:tbl>
    <w:p w14:paraId="59F1854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9586ABB" w14:textId="77777777" w:rsidTr="00AB28AC">
        <w:trPr>
          <w:trHeight w:val="288"/>
        </w:trPr>
        <w:tc>
          <w:tcPr>
            <w:tcW w:w="1466" w:type="dxa"/>
            <w:vAlign w:val="bottom"/>
          </w:tcPr>
          <w:p w14:paraId="219238E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19EB0E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3FF5F286" w14:textId="041BAA33" w:rsidR="00613129" w:rsidRPr="005114CE" w:rsidRDefault="00613129" w:rsidP="00490804">
            <w:pPr>
              <w:pStyle w:val="Heading4"/>
            </w:pPr>
          </w:p>
        </w:tc>
        <w:tc>
          <w:tcPr>
            <w:tcW w:w="1890" w:type="dxa"/>
            <w:vAlign w:val="bottom"/>
          </w:tcPr>
          <w:p w14:paraId="5965DFA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441572B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9B9D62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003715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06348CD0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2F209FC7" w14:textId="77777777" w:rsidR="005F0389" w:rsidRDefault="00C76039" w:rsidP="00490804">
            <w:r w:rsidRPr="005114CE">
              <w:t>Position Applied for:</w:t>
            </w:r>
          </w:p>
          <w:p w14:paraId="119E6877" w14:textId="77777777" w:rsidR="005F0389" w:rsidRDefault="005F0389" w:rsidP="00490804"/>
          <w:p w14:paraId="051A688A" w14:textId="77777777" w:rsidR="005F0389" w:rsidRPr="005114CE" w:rsidRDefault="005F0389" w:rsidP="00490804"/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129184C" w14:textId="77777777" w:rsidR="00DE7FB7" w:rsidRDefault="005F0389" w:rsidP="00083002">
            <w:pPr>
              <w:pStyle w:val="FieldText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  <w:r>
              <w:t xml:space="preserve">Carpenter Supervisor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  <w:r>
              <w:t xml:space="preserve">Carpenter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  <w:r>
              <w:t xml:space="preserve">Construction Helper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  <w:r>
              <w:t xml:space="preserve"> Laborer</w:t>
            </w:r>
          </w:p>
          <w:p w14:paraId="00961539" w14:textId="77777777" w:rsidR="005F0389" w:rsidRDefault="005F0389" w:rsidP="00083002">
            <w:pPr>
              <w:pStyle w:val="FieldText"/>
            </w:pPr>
          </w:p>
          <w:p w14:paraId="18B8D79E" w14:textId="77777777" w:rsidR="005F0389" w:rsidRPr="009C220D" w:rsidRDefault="005F0389" w:rsidP="005F0389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  <w:r>
              <w:t xml:space="preserve">Office Staff            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  <w:r>
              <w:t>Other</w:t>
            </w:r>
          </w:p>
        </w:tc>
      </w:tr>
    </w:tbl>
    <w:p w14:paraId="290AC05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CACDE54" w14:textId="77777777" w:rsidTr="00BC07E3">
        <w:tc>
          <w:tcPr>
            <w:tcW w:w="3692" w:type="dxa"/>
            <w:vAlign w:val="bottom"/>
          </w:tcPr>
          <w:p w14:paraId="1C80E73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831F30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F44C91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1CE3576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89BE22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A12E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6F3EE72C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B37855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03F65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F0EFC6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F561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bookmarkStart w:id="2" w:name="_GoBack"/>
        <w:bookmarkEnd w:id="2"/>
      </w:tr>
    </w:tbl>
    <w:p w14:paraId="7EDA108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664976D" w14:textId="77777777" w:rsidTr="00BC07E3">
        <w:tc>
          <w:tcPr>
            <w:tcW w:w="3692" w:type="dxa"/>
            <w:vAlign w:val="bottom"/>
          </w:tcPr>
          <w:p w14:paraId="0EB83CD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D0205D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A7538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B3D8D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5F188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23D9B1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07367DE" w14:textId="77777777" w:rsidR="009C220D" w:rsidRPr="009C220D" w:rsidRDefault="009C220D" w:rsidP="00617C65">
            <w:pPr>
              <w:pStyle w:val="FieldText"/>
            </w:pPr>
          </w:p>
        </w:tc>
      </w:tr>
    </w:tbl>
    <w:p w14:paraId="2C11FA1B" w14:textId="77777777" w:rsidR="00C92A3C" w:rsidRDefault="00C92A3C"/>
    <w:tbl>
      <w:tblPr>
        <w:tblW w:w="95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2784"/>
        <w:gridCol w:w="6294"/>
        <w:gridCol w:w="5214"/>
      </w:tblGrid>
      <w:tr w:rsidR="000A12E9" w:rsidRPr="005114CE" w14:paraId="454A575B" w14:textId="77777777" w:rsidTr="000A12E9">
        <w:tc>
          <w:tcPr>
            <w:tcW w:w="3692" w:type="dxa"/>
            <w:vAlign w:val="bottom"/>
          </w:tcPr>
          <w:p w14:paraId="48B4988D" w14:textId="77777777" w:rsidR="000A12E9" w:rsidRPr="005114CE" w:rsidRDefault="000A12E9" w:rsidP="000A12E9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34D42A5" w14:textId="77777777" w:rsidR="000A12E9" w:rsidRPr="009C220D" w:rsidRDefault="000A12E9" w:rsidP="000A12E9">
            <w:pPr>
              <w:pStyle w:val="Checkbox"/>
            </w:pPr>
            <w:r>
              <w:t>YES</w:t>
            </w:r>
          </w:p>
          <w:p w14:paraId="5602A395" w14:textId="77777777" w:rsidR="000A12E9" w:rsidRPr="005114CE" w:rsidRDefault="000A12E9" w:rsidP="000A12E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E4A7DB2" w14:textId="77777777" w:rsidR="000A12E9" w:rsidRPr="009C220D" w:rsidRDefault="000A12E9" w:rsidP="000A12E9">
            <w:pPr>
              <w:pStyle w:val="Checkbox"/>
            </w:pPr>
            <w:r>
              <w:t>NO</w:t>
            </w:r>
          </w:p>
          <w:p w14:paraId="4AC4E516" w14:textId="77777777" w:rsidR="000A12E9" w:rsidRPr="005114CE" w:rsidRDefault="000A12E9" w:rsidP="000A12E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784" w:type="dxa"/>
            <w:vAlign w:val="bottom"/>
          </w:tcPr>
          <w:p w14:paraId="6ECE817F" w14:textId="206A44C4" w:rsidR="000A12E9" w:rsidRPr="005114CE" w:rsidRDefault="000A12E9" w:rsidP="000A12E9">
            <w:r>
              <w:t>I can read and write in English</w:t>
            </w:r>
          </w:p>
        </w:tc>
        <w:tc>
          <w:tcPr>
            <w:tcW w:w="6294" w:type="dxa"/>
            <w:vAlign w:val="bottom"/>
          </w:tcPr>
          <w:p w14:paraId="23F77210" w14:textId="30BA0B67" w:rsidR="000A12E9" w:rsidRDefault="000A12E9" w:rsidP="000A12E9">
            <w:pPr>
              <w:pStyle w:val="Checkbox"/>
              <w:jc w:val="left"/>
            </w:pPr>
            <w:r>
              <w:t xml:space="preserve">                             YES         NO</w:t>
            </w:r>
          </w:p>
          <w:p w14:paraId="69338476" w14:textId="7FFA8292" w:rsidR="000A12E9" w:rsidRPr="005114CE" w:rsidRDefault="000A12E9" w:rsidP="000A12E9">
            <w:pPr>
              <w:pStyle w:val="Checkbox"/>
              <w:jc w:val="left"/>
            </w:pPr>
            <w:r>
              <w:t xml:space="preserve">                        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r>
              <w:t xml:space="preserve">     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E956B82" w14:textId="45D3F0ED" w:rsidR="000A12E9" w:rsidRPr="005114CE" w:rsidRDefault="000A12E9" w:rsidP="000A12E9"/>
        </w:tc>
      </w:tr>
    </w:tbl>
    <w:p w14:paraId="5006251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80086C7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16C98D7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D44EB37" w14:textId="77777777" w:rsidR="000F2DF4" w:rsidRPr="009C220D" w:rsidRDefault="000F2DF4" w:rsidP="00617C65">
            <w:pPr>
              <w:pStyle w:val="FieldText"/>
            </w:pPr>
          </w:p>
        </w:tc>
      </w:tr>
    </w:tbl>
    <w:p w14:paraId="24F1DFF6" w14:textId="0A146C0C" w:rsidR="00ED54CA" w:rsidRDefault="00ED54CA" w:rsidP="00ED54CA">
      <w:pPr>
        <w:pStyle w:val="Heading2"/>
      </w:pPr>
      <w:r>
        <w:t>Licenses or Training Certificates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020"/>
      </w:tblGrid>
      <w:tr w:rsidR="00ED54CA" w:rsidRPr="005114CE" w14:paraId="22DBC31B" w14:textId="77777777" w:rsidTr="00ED54CA">
        <w:trPr>
          <w:trHeight w:val="1422"/>
        </w:trPr>
        <w:tc>
          <w:tcPr>
            <w:tcW w:w="3060" w:type="dxa"/>
            <w:vAlign w:val="bottom"/>
          </w:tcPr>
          <w:p w14:paraId="753C3387" w14:textId="77777777" w:rsidR="00ED54CA" w:rsidRDefault="00ED54CA" w:rsidP="00172E49"/>
          <w:p w14:paraId="207DE6C4" w14:textId="2191BA15" w:rsidR="00ED54CA" w:rsidRDefault="00ED54CA" w:rsidP="00172E49">
            <w:r>
              <w:t>Do you have any completed training, Certificates or Licenses</w:t>
            </w:r>
            <w:r w:rsidRPr="005114CE">
              <w:t>:</w:t>
            </w:r>
          </w:p>
          <w:p w14:paraId="628A25B0" w14:textId="77777777" w:rsidR="00ED54CA" w:rsidRDefault="00ED54CA" w:rsidP="00172E49">
            <w:r>
              <w:t xml:space="preserve"> </w:t>
            </w:r>
          </w:p>
          <w:p w14:paraId="34DB3AE8" w14:textId="6E9C6ACD" w:rsidR="00ED54CA" w:rsidRDefault="00ED54CA" w:rsidP="00172E49">
            <w:r>
              <w:t xml:space="preserve">(Examples: CDL, Forklift training,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6948506B" w14:textId="77777777" w:rsidR="00ED54CA" w:rsidRDefault="00ED54CA" w:rsidP="00172E49"/>
          <w:p w14:paraId="1641F569" w14:textId="77777777" w:rsidR="00ED54CA" w:rsidRDefault="00ED54CA" w:rsidP="00172E49"/>
          <w:p w14:paraId="190AA21B" w14:textId="77777777" w:rsidR="00ED54CA" w:rsidRDefault="00ED54CA" w:rsidP="00172E49"/>
          <w:p w14:paraId="223AE096" w14:textId="50F5419A" w:rsidR="00ED54CA" w:rsidRPr="005114CE" w:rsidRDefault="00ED54CA" w:rsidP="00172E49"/>
        </w:tc>
        <w:tc>
          <w:tcPr>
            <w:tcW w:w="7020" w:type="dxa"/>
            <w:vAlign w:val="bottom"/>
          </w:tcPr>
          <w:p w14:paraId="531BB700" w14:textId="77777777" w:rsidR="00ED54CA" w:rsidRDefault="00ED54CA" w:rsidP="00ED54CA">
            <w:pPr>
              <w:pStyle w:val="FieldText"/>
            </w:pPr>
          </w:p>
          <w:p w14:paraId="6BE29B91" w14:textId="77777777" w:rsidR="00ED54CA" w:rsidRDefault="00ED54CA" w:rsidP="00ED54CA">
            <w:pPr>
              <w:pStyle w:val="FieldText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  <w:r>
              <w:t xml:space="preserve"> No   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  <w:r>
              <w:t xml:space="preserve"> Yes </w:t>
            </w:r>
          </w:p>
          <w:p w14:paraId="41BD9159" w14:textId="77777777" w:rsidR="00ED54CA" w:rsidRDefault="00ED54CA" w:rsidP="00ED54CA">
            <w:pPr>
              <w:pStyle w:val="FieldText"/>
            </w:pPr>
          </w:p>
          <w:p w14:paraId="0D3AC672" w14:textId="113D196B" w:rsidR="00ED54CA" w:rsidRPr="009C220D" w:rsidRDefault="00ED54CA" w:rsidP="00ED54CA">
            <w:pPr>
              <w:pStyle w:val="FieldText"/>
            </w:pPr>
            <w:r>
              <w:t>If Yes, please list and describ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D54CA" w:rsidRPr="005114CE" w14:paraId="77CA1E01" w14:textId="77777777" w:rsidTr="00ED54CA">
        <w:trPr>
          <w:trHeight w:val="540"/>
        </w:trPr>
        <w:tc>
          <w:tcPr>
            <w:tcW w:w="3060" w:type="dxa"/>
            <w:vAlign w:val="bottom"/>
          </w:tcPr>
          <w:p w14:paraId="33B41EBA" w14:textId="77777777" w:rsidR="00ED54CA" w:rsidRDefault="00ED54CA" w:rsidP="00172E49"/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200B97C5" w14:textId="77777777" w:rsidR="00ED54CA" w:rsidRDefault="00ED54CA" w:rsidP="00ED54CA">
            <w:pPr>
              <w:pStyle w:val="FieldText"/>
            </w:pPr>
          </w:p>
        </w:tc>
      </w:tr>
    </w:tbl>
    <w:p w14:paraId="773F6C69" w14:textId="77777777" w:rsidR="00330050" w:rsidRDefault="00330050" w:rsidP="00330050">
      <w:pPr>
        <w:pStyle w:val="Heading2"/>
      </w:pPr>
      <w: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65FC40F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72EFC7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098590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F9CBF7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B6AAC46" w14:textId="77777777" w:rsidR="000F2DF4" w:rsidRPr="005114CE" w:rsidRDefault="000F2DF4" w:rsidP="00617C65">
            <w:pPr>
              <w:pStyle w:val="FieldText"/>
            </w:pPr>
          </w:p>
        </w:tc>
      </w:tr>
    </w:tbl>
    <w:p w14:paraId="12F149F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CF7E223" w14:textId="77777777" w:rsidTr="00BC07E3">
        <w:tc>
          <w:tcPr>
            <w:tcW w:w="797" w:type="dxa"/>
            <w:vAlign w:val="bottom"/>
          </w:tcPr>
          <w:p w14:paraId="4DB0673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375AAC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425C51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80829E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C3B5AA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C10ADA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6E3A1E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5C830B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C0246C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E62401F" w14:textId="5878ACA0" w:rsidR="00250014" w:rsidRPr="005114CE" w:rsidRDefault="00250014" w:rsidP="00AB2309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A42BA74" w14:textId="77777777" w:rsidR="00250014" w:rsidRPr="005114CE" w:rsidRDefault="00250014" w:rsidP="00617C65">
            <w:pPr>
              <w:pStyle w:val="FieldText"/>
            </w:pPr>
          </w:p>
        </w:tc>
      </w:tr>
    </w:tbl>
    <w:p w14:paraId="5CAB251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396FF4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CB9DA8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101A00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665C3E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9184835" w14:textId="77777777" w:rsidR="000F2DF4" w:rsidRPr="005114CE" w:rsidRDefault="000F2DF4" w:rsidP="00617C65">
            <w:pPr>
              <w:pStyle w:val="FieldText"/>
            </w:pPr>
          </w:p>
        </w:tc>
      </w:tr>
    </w:tbl>
    <w:p w14:paraId="32CD3C5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4B063E7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68F8EE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C69CC1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1C88E7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60D3BF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4C29EC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951A0D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B9437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02478E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23E73A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0E8C48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CC88C04" w14:textId="77777777" w:rsidR="00250014" w:rsidRPr="005114CE" w:rsidRDefault="00250014" w:rsidP="00617C65">
            <w:pPr>
              <w:pStyle w:val="FieldText"/>
            </w:pPr>
          </w:p>
        </w:tc>
      </w:tr>
    </w:tbl>
    <w:p w14:paraId="4DF53E5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EB9210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465EDB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55C87D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9D3926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4A450B6" w14:textId="77777777" w:rsidR="002A2510" w:rsidRPr="005114CE" w:rsidRDefault="002A2510" w:rsidP="00617C65">
            <w:pPr>
              <w:pStyle w:val="FieldText"/>
            </w:pPr>
          </w:p>
        </w:tc>
      </w:tr>
    </w:tbl>
    <w:p w14:paraId="3F35956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0DB6FE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5B1C50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FDF3B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1E89E4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40D447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C07687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33E62C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B617C0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5E0412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72F838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4D4B0A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E89A066" w14:textId="77777777" w:rsidR="00250014" w:rsidRPr="005114CE" w:rsidRDefault="00250014" w:rsidP="00617C65">
            <w:pPr>
              <w:pStyle w:val="FieldText"/>
            </w:pPr>
          </w:p>
        </w:tc>
      </w:tr>
    </w:tbl>
    <w:p w14:paraId="7D61AF23" w14:textId="77777777" w:rsidR="00330050" w:rsidRDefault="00330050" w:rsidP="00330050">
      <w:pPr>
        <w:pStyle w:val="Heading2"/>
      </w:pPr>
      <w:r>
        <w:t>References</w:t>
      </w:r>
    </w:p>
    <w:p w14:paraId="2788BBF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99FDAC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9FC77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3B4578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88DD4F2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42EFCA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7FF97B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499CA8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FB980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103149C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A91FF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F8358C9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36C042C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1E8EAC5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F91C44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F2135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C3E2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4A3B2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CD5710" w14:textId="77777777" w:rsidR="00D55AFA" w:rsidRDefault="00D55AFA" w:rsidP="00330050"/>
        </w:tc>
      </w:tr>
      <w:tr w:rsidR="000F2DF4" w:rsidRPr="005114CE" w14:paraId="790AC074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622910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1D7A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85C4C3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576C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B9299D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C860E4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DFE6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874812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B1AD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035DF65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2252CE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738FC59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226449B4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C7CFD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7EA85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0C845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3DF81D" w14:textId="77777777" w:rsidR="00D55AFA" w:rsidRDefault="00D55AFA" w:rsidP="00330050"/>
        </w:tc>
      </w:tr>
      <w:tr w:rsidR="000D2539" w:rsidRPr="005114CE" w14:paraId="3C7AF5B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C6C37B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2193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BAEDDA7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A14C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290CB2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4318A3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90D2F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DFA769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A5754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7AB897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7CE975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B91E92F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AC56875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443F319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2451C4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059DBF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25800A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51EA8F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D31023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DD2063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5107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D95B71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EC67B" w14:textId="77777777" w:rsidR="000D2539" w:rsidRPr="009C220D" w:rsidRDefault="000D2539" w:rsidP="0014663E">
            <w:pPr>
              <w:pStyle w:val="FieldText"/>
            </w:pPr>
          </w:p>
        </w:tc>
      </w:tr>
    </w:tbl>
    <w:p w14:paraId="5C2F1E9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496E00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6B6926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51B4EA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3A6848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6376A7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6FB2F64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D55EDF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B1CD7A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7B3189B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C896E7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F60AF4A" w14:textId="77777777" w:rsidR="000D2539" w:rsidRPr="009C220D" w:rsidRDefault="000D2539" w:rsidP="0014663E">
            <w:pPr>
              <w:pStyle w:val="FieldText"/>
            </w:pPr>
          </w:p>
        </w:tc>
      </w:tr>
    </w:tbl>
    <w:p w14:paraId="367D178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219928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7FCA58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267262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A30692F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E400BE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A16C43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67142B9" w14:textId="77777777" w:rsidR="000D2539" w:rsidRPr="009C220D" w:rsidRDefault="000D2539" w:rsidP="0014663E">
            <w:pPr>
              <w:pStyle w:val="FieldText"/>
            </w:pPr>
          </w:p>
        </w:tc>
      </w:tr>
    </w:tbl>
    <w:p w14:paraId="2A16AD98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16A5C7E" w14:textId="77777777" w:rsidTr="00176E67">
        <w:tc>
          <w:tcPr>
            <w:tcW w:w="5040" w:type="dxa"/>
            <w:vAlign w:val="bottom"/>
          </w:tcPr>
          <w:p w14:paraId="430E595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88552A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DC02BB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05A69B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79687F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4EA090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0C951C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86B11A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E91499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6C15E2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346DE4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DE3DD0B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5259C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4A895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82F5D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1D236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9A3B26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97DE61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01121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C1F8D9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187AB2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CBDD41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EAB8F3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DF1226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285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F7B86B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C920A" w14:textId="77777777" w:rsidR="00BC07E3" w:rsidRPr="009C220D" w:rsidRDefault="00BC07E3" w:rsidP="00BC07E3">
            <w:pPr>
              <w:pStyle w:val="FieldText"/>
            </w:pPr>
          </w:p>
        </w:tc>
      </w:tr>
    </w:tbl>
    <w:p w14:paraId="56A29F2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ECF526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7C16BE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25515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51DD32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43B60C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4FBAC2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608E89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2981A3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EBAC9E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031CA8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1337921" w14:textId="77777777" w:rsidR="00BC07E3" w:rsidRPr="009C220D" w:rsidRDefault="00BC07E3" w:rsidP="00BC07E3">
            <w:pPr>
              <w:pStyle w:val="FieldText"/>
            </w:pPr>
          </w:p>
        </w:tc>
      </w:tr>
    </w:tbl>
    <w:p w14:paraId="3EE0270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DCD875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846841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446884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0E6D36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49C8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3AEEFA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92C267F" w14:textId="77777777" w:rsidR="00BC07E3" w:rsidRPr="009C220D" w:rsidRDefault="00BC07E3" w:rsidP="00BC07E3">
            <w:pPr>
              <w:pStyle w:val="FieldText"/>
            </w:pPr>
          </w:p>
        </w:tc>
      </w:tr>
    </w:tbl>
    <w:p w14:paraId="60CEE19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55E88F7" w14:textId="77777777" w:rsidTr="00176E67">
        <w:tc>
          <w:tcPr>
            <w:tcW w:w="5040" w:type="dxa"/>
            <w:vAlign w:val="bottom"/>
          </w:tcPr>
          <w:p w14:paraId="7BB1196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4292D9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AC695F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F738FE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F6457B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78646F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3913AD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6B94DE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DEDD55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81EE05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3926DF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E395479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8B97F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50846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F3BEA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E4F93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86A873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601F4C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9D219F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C3B73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FC01EA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86501C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6684B0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417523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B9504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94AC21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59D17" w14:textId="77777777" w:rsidR="00BC07E3" w:rsidRPr="009C220D" w:rsidRDefault="00BC07E3" w:rsidP="00BC07E3">
            <w:pPr>
              <w:pStyle w:val="FieldText"/>
            </w:pPr>
          </w:p>
        </w:tc>
      </w:tr>
    </w:tbl>
    <w:p w14:paraId="0A12426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892745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98B1A0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8715A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F969055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E2C010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92FE51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D75BAF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586FD8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1874AB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6B8496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6E3F053" w14:textId="77777777" w:rsidR="00BC07E3" w:rsidRPr="009C220D" w:rsidRDefault="00BC07E3" w:rsidP="00BC07E3">
            <w:pPr>
              <w:pStyle w:val="FieldText"/>
            </w:pPr>
          </w:p>
        </w:tc>
      </w:tr>
    </w:tbl>
    <w:p w14:paraId="6E4A088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341CFA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936DA5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8643D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89A88F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B863D4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7E9D83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11950E8" w14:textId="77777777" w:rsidR="00BC07E3" w:rsidRPr="009C220D" w:rsidRDefault="00BC07E3" w:rsidP="00BC07E3">
            <w:pPr>
              <w:pStyle w:val="FieldText"/>
            </w:pPr>
          </w:p>
        </w:tc>
      </w:tr>
    </w:tbl>
    <w:p w14:paraId="3EC9731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7C1006E" w14:textId="77777777" w:rsidTr="00176E67">
        <w:tc>
          <w:tcPr>
            <w:tcW w:w="5040" w:type="dxa"/>
            <w:vAlign w:val="bottom"/>
          </w:tcPr>
          <w:p w14:paraId="5150552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1E07EC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C6D8E6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1FD295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82898B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12E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878A79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23A2985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B8344AB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C57979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275ECE7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7B22E8C4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548A2F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EA17A15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3D55DFC" w14:textId="77777777" w:rsidR="000D2539" w:rsidRPr="009C220D" w:rsidRDefault="000D2539" w:rsidP="00902964">
            <w:pPr>
              <w:pStyle w:val="FieldText"/>
            </w:pPr>
          </w:p>
        </w:tc>
      </w:tr>
    </w:tbl>
    <w:p w14:paraId="05EE2FD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9CDB269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1DADE4CF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32F984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3F22679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BBAD6C2" w14:textId="77777777" w:rsidR="000D2539" w:rsidRPr="009C220D" w:rsidRDefault="000D2539" w:rsidP="00902964">
            <w:pPr>
              <w:pStyle w:val="FieldText"/>
            </w:pPr>
          </w:p>
        </w:tc>
      </w:tr>
    </w:tbl>
    <w:p w14:paraId="3342292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373DCDAE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0C30BFA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535AD15" w14:textId="77777777" w:rsidR="000D2539" w:rsidRPr="009C220D" w:rsidRDefault="000D2539" w:rsidP="00902964">
            <w:pPr>
              <w:pStyle w:val="FieldText"/>
            </w:pPr>
          </w:p>
        </w:tc>
      </w:tr>
    </w:tbl>
    <w:p w14:paraId="590857E3" w14:textId="77777777" w:rsidR="00871876" w:rsidRDefault="00871876" w:rsidP="00871876">
      <w:pPr>
        <w:pStyle w:val="Heading2"/>
      </w:pPr>
      <w:r w:rsidRPr="009C220D">
        <w:t>Disclaimer and Signature</w:t>
      </w:r>
    </w:p>
    <w:p w14:paraId="30208AD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B7B18B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19E9F1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C712B8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C9FD9A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B6D75A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147FC16" w14:textId="77777777" w:rsidR="000D2539" w:rsidRPr="005114CE" w:rsidRDefault="000D2539" w:rsidP="00682C69">
            <w:pPr>
              <w:pStyle w:val="FieldText"/>
            </w:pPr>
          </w:p>
        </w:tc>
      </w:tr>
    </w:tbl>
    <w:p w14:paraId="1D4A6A62" w14:textId="77777777" w:rsidR="005F6E87" w:rsidRDefault="005F6E87" w:rsidP="004E34C6"/>
    <w:p w14:paraId="4AE00572" w14:textId="77777777" w:rsidR="005F0389" w:rsidRDefault="005F0389" w:rsidP="004E34C6"/>
    <w:p w14:paraId="730B5547" w14:textId="77777777" w:rsidR="00E51F86" w:rsidRPr="00E51F86" w:rsidRDefault="00E51F86" w:rsidP="00E51F86">
      <w:pPr>
        <w:rPr>
          <w:rFonts w:ascii="Arial" w:hAnsi="Arial" w:cs="Arial"/>
          <w:sz w:val="24"/>
        </w:rPr>
      </w:pPr>
      <w:r w:rsidRPr="00E51F86">
        <w:rPr>
          <w:rFonts w:ascii="Arial" w:hAnsi="Arial" w:cs="Arial"/>
          <w:color w:val="000000"/>
          <w:sz w:val="24"/>
        </w:rPr>
        <w:t xml:space="preserve">Kitt Construction &amp; Development, LLC does not discriminate against any person on the basis of race, color, religion, national origin, disability, sex, genetic information, or age in employment. </w:t>
      </w:r>
    </w:p>
    <w:p w14:paraId="0F3DCA12" w14:textId="77777777" w:rsidR="005F0389" w:rsidRPr="005F0389" w:rsidRDefault="005F0389" w:rsidP="004E34C6">
      <w:pPr>
        <w:rPr>
          <w:sz w:val="24"/>
        </w:rPr>
      </w:pPr>
    </w:p>
    <w:p w14:paraId="507DDE58" w14:textId="77777777" w:rsidR="005F0389" w:rsidRPr="005F0389" w:rsidRDefault="005F0389" w:rsidP="005F0389">
      <w:pPr>
        <w:jc w:val="center"/>
        <w:rPr>
          <w:b/>
          <w:color w:val="FF0000"/>
          <w:sz w:val="24"/>
        </w:rPr>
      </w:pPr>
      <w:r w:rsidRPr="005F0389">
        <w:rPr>
          <w:b/>
          <w:color w:val="FF0000"/>
          <w:sz w:val="24"/>
        </w:rPr>
        <w:t>FINAL APPLICANTS MUST PASS A DRUG AND ALCOHOL SCREEN</w:t>
      </w:r>
    </w:p>
    <w:sectPr w:rsidR="005F0389" w:rsidRPr="005F0389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1A1A" w14:textId="77777777" w:rsidR="005F0389" w:rsidRDefault="005F0389" w:rsidP="00176E67">
      <w:r>
        <w:separator/>
      </w:r>
    </w:p>
  </w:endnote>
  <w:endnote w:type="continuationSeparator" w:id="0">
    <w:p w14:paraId="46827122" w14:textId="77777777" w:rsidR="005F0389" w:rsidRDefault="005F038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172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C5FB77" w14:textId="3AE4FE4A" w:rsidR="00E51F86" w:rsidRDefault="00E51F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A12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A12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10F86FD" w14:textId="582C1F9F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89FAD" w14:textId="77777777" w:rsidR="005F0389" w:rsidRDefault="005F0389" w:rsidP="00176E67">
      <w:r>
        <w:separator/>
      </w:r>
    </w:p>
  </w:footnote>
  <w:footnote w:type="continuationSeparator" w:id="0">
    <w:p w14:paraId="43FC9513" w14:textId="77777777" w:rsidR="005F0389" w:rsidRDefault="005F038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89"/>
    <w:rsid w:val="000071F7"/>
    <w:rsid w:val="00010B00"/>
    <w:rsid w:val="0002798A"/>
    <w:rsid w:val="00083002"/>
    <w:rsid w:val="00087B85"/>
    <w:rsid w:val="000A01F1"/>
    <w:rsid w:val="000A12E9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A7C97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0389"/>
    <w:rsid w:val="005F6E87"/>
    <w:rsid w:val="00607FED"/>
    <w:rsid w:val="00613129"/>
    <w:rsid w:val="00617C65"/>
    <w:rsid w:val="0063459A"/>
    <w:rsid w:val="0063578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D0F"/>
    <w:rsid w:val="00A2727E"/>
    <w:rsid w:val="00A35524"/>
    <w:rsid w:val="00A60C9E"/>
    <w:rsid w:val="00A74F99"/>
    <w:rsid w:val="00A82BA3"/>
    <w:rsid w:val="00A94ACC"/>
    <w:rsid w:val="00AA2EA7"/>
    <w:rsid w:val="00AB2309"/>
    <w:rsid w:val="00AB28AC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1F86"/>
    <w:rsid w:val="00E87396"/>
    <w:rsid w:val="00E96F6F"/>
    <w:rsid w:val="00EB478A"/>
    <w:rsid w:val="00EC42A3"/>
    <w:rsid w:val="00ED54C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CC9D8C"/>
  <w15:docId w15:val="{BA2CB2C4-4C33-42A1-A450-850EB64F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35B2B63BB1D4B9DC18D8CF683B4F3" ma:contentTypeVersion="0" ma:contentTypeDescription="Create a new document." ma:contentTypeScope="" ma:versionID="fed795b6f5cf7d268d08258351e2ef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180a8389243951cd65b31068827a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52C8C-41C1-4D6D-973C-1E2B601E8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C6123-4CE7-411B-A6ED-3EC2041EB6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3888BB-0493-4B5F-A464-0341572FF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29</TotalTime>
  <Pages>3</Pages>
  <Words>404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Grace</dc:creator>
  <cp:keywords/>
  <cp:lastModifiedBy>Grace Danielson</cp:lastModifiedBy>
  <cp:revision>8</cp:revision>
  <cp:lastPrinted>2002-05-23T18:14:00Z</cp:lastPrinted>
  <dcterms:created xsi:type="dcterms:W3CDTF">2015-01-14T17:43:00Z</dcterms:created>
  <dcterms:modified xsi:type="dcterms:W3CDTF">2017-11-15T16:00:00Z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0x01010086435B2B63BB1D4B9DC18D8CF683B4F3</vt:lpwstr>
  </property>
</Properties>
</file>